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F3A91E3" w14:textId="1A2329AF" w:rsidR="00F720C3" w:rsidRDefault="00F720C3" w:rsidP="00F720C3">
      <w:pPr>
        <w:pStyle w:val="BodyText"/>
        <w:jc w:val="right"/>
        <w:rPr>
          <w:rFonts w:ascii="Helvetica Neue" w:hAnsi="Helvetica Neue" w:cs="Arial"/>
          <w:color w:val="7030A0"/>
          <w:sz w:val="32"/>
          <w:szCs w:val="32"/>
        </w:rPr>
      </w:pPr>
      <w:r>
        <w:rPr>
          <w:rFonts w:ascii="Helvetica Neue" w:hAnsi="Helvetica Neue" w:cs="Arial"/>
          <w:noProof/>
          <w:color w:val="7030A0"/>
          <w:sz w:val="32"/>
          <w:szCs w:val="32"/>
          <w:lang w:eastAsia="en-GB"/>
        </w:rPr>
        <w:drawing>
          <wp:inline distT="0" distB="0" distL="0" distR="0" wp14:anchorId="0D5E6D25" wp14:editId="472F372C">
            <wp:extent cx="1158759" cy="81915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N logo.jpeg"/>
                    <pic:cNvPicPr/>
                  </pic:nvPicPr>
                  <pic:blipFill>
                    <a:blip r:embed="rId7">
                      <a:extLst>
                        <a:ext uri="{28A0092B-C50C-407E-A947-70E740481C1C}">
                          <a14:useLocalDpi xmlns:a14="http://schemas.microsoft.com/office/drawing/2010/main" val="0"/>
                        </a:ext>
                      </a:extLst>
                    </a:blip>
                    <a:stretch>
                      <a:fillRect/>
                    </a:stretch>
                  </pic:blipFill>
                  <pic:spPr>
                    <a:xfrm>
                      <a:off x="0" y="0"/>
                      <a:ext cx="1175099" cy="830701"/>
                    </a:xfrm>
                    <a:prstGeom prst="rect">
                      <a:avLst/>
                    </a:prstGeom>
                  </pic:spPr>
                </pic:pic>
              </a:graphicData>
            </a:graphic>
          </wp:inline>
        </w:drawing>
      </w:r>
      <w:r>
        <w:rPr>
          <w:rFonts w:ascii="Helvetica Neue" w:hAnsi="Helvetica Neue" w:cs="Arial"/>
          <w:noProof/>
          <w:color w:val="7030A0"/>
          <w:sz w:val="32"/>
          <w:szCs w:val="32"/>
          <w:lang w:eastAsia="en-GB"/>
        </w:rPr>
        <w:drawing>
          <wp:inline distT="0" distB="0" distL="0" distR="0" wp14:anchorId="5202E06F" wp14:editId="20C27021">
            <wp:extent cx="764540" cy="764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C square logo.png"/>
                    <pic:cNvPicPr/>
                  </pic:nvPicPr>
                  <pic:blipFill>
                    <a:blip r:embed="rId8">
                      <a:extLst>
                        <a:ext uri="{28A0092B-C50C-407E-A947-70E740481C1C}">
                          <a14:useLocalDpi xmlns:a14="http://schemas.microsoft.com/office/drawing/2010/main" val="0"/>
                        </a:ext>
                      </a:extLst>
                    </a:blip>
                    <a:stretch>
                      <a:fillRect/>
                    </a:stretch>
                  </pic:blipFill>
                  <pic:spPr>
                    <a:xfrm>
                      <a:off x="0" y="0"/>
                      <a:ext cx="764540" cy="764540"/>
                    </a:xfrm>
                    <a:prstGeom prst="rect">
                      <a:avLst/>
                    </a:prstGeom>
                  </pic:spPr>
                </pic:pic>
              </a:graphicData>
            </a:graphic>
          </wp:inline>
        </w:drawing>
      </w:r>
    </w:p>
    <w:p w14:paraId="5E546CD7" w14:textId="77777777" w:rsidR="00F720C3" w:rsidRDefault="00F720C3" w:rsidP="00C74412">
      <w:pPr>
        <w:pStyle w:val="BodyText"/>
        <w:rPr>
          <w:rFonts w:ascii="Helvetica Neue" w:hAnsi="Helvetica Neue" w:cs="Arial"/>
          <w:color w:val="7030A0"/>
          <w:sz w:val="32"/>
          <w:szCs w:val="32"/>
        </w:rPr>
      </w:pPr>
    </w:p>
    <w:p w14:paraId="58E8E56B" w14:textId="2E1964BE" w:rsidR="00EA3903" w:rsidRPr="00F720C3" w:rsidRDefault="00F720C3" w:rsidP="00C74412">
      <w:pPr>
        <w:pStyle w:val="BodyText"/>
        <w:rPr>
          <w:rFonts w:ascii="Helvetica Neue" w:hAnsi="Helvetica Neue" w:cs="Arial"/>
          <w:color w:val="7030A0"/>
          <w:sz w:val="32"/>
          <w:szCs w:val="32"/>
        </w:rPr>
      </w:pPr>
      <w:r w:rsidRPr="00F720C3">
        <w:rPr>
          <w:rFonts w:ascii="Helvetica Neue" w:hAnsi="Helvetica Neue" w:cs="Arial"/>
          <w:color w:val="7030A0"/>
          <w:sz w:val="32"/>
          <w:szCs w:val="32"/>
        </w:rPr>
        <w:t xml:space="preserve">Good Food Nation Ambassador: </w:t>
      </w:r>
      <w:r w:rsidR="00EA3903" w:rsidRPr="00F720C3">
        <w:rPr>
          <w:rFonts w:ascii="Helvetica Neue" w:hAnsi="Helvetica Neue" w:cs="Arial"/>
          <w:color w:val="7030A0"/>
          <w:sz w:val="32"/>
          <w:szCs w:val="32"/>
        </w:rPr>
        <w:t xml:space="preserve">Volunteering Agreement </w:t>
      </w:r>
    </w:p>
    <w:p w14:paraId="79B631AE" w14:textId="77777777" w:rsidR="00EA3903" w:rsidRDefault="00EA3903" w:rsidP="00C74412">
      <w:pPr>
        <w:pStyle w:val="BodyText"/>
        <w:rPr>
          <w:rFonts w:ascii="Helvetica Neue" w:hAnsi="Helvetica Neue" w:cs="Arial"/>
          <w:b w:val="0"/>
          <w:bCs/>
          <w:sz w:val="22"/>
          <w:szCs w:val="22"/>
        </w:rPr>
      </w:pPr>
    </w:p>
    <w:p w14:paraId="29BEC7FC" w14:textId="6C1A709C" w:rsidR="00C74412" w:rsidRPr="00B51469" w:rsidRDefault="008B7299" w:rsidP="00C74412">
      <w:pPr>
        <w:pStyle w:val="BodyText"/>
        <w:rPr>
          <w:rFonts w:ascii="Helvetica Neue" w:hAnsi="Helvetica Neue" w:cs="Arial"/>
          <w:b w:val="0"/>
          <w:bCs/>
          <w:sz w:val="22"/>
          <w:szCs w:val="22"/>
        </w:rPr>
      </w:pPr>
      <w:r w:rsidRPr="00B51469">
        <w:rPr>
          <w:rFonts w:ascii="Helvetica Neue" w:hAnsi="Helvetica Neue" w:cs="Arial"/>
          <w:b w:val="0"/>
          <w:bCs/>
          <w:sz w:val="22"/>
          <w:szCs w:val="22"/>
        </w:rPr>
        <w:t xml:space="preserve">We really value </w:t>
      </w:r>
      <w:r w:rsidR="00C74412" w:rsidRPr="00B51469">
        <w:rPr>
          <w:rFonts w:ascii="Helvetica Neue" w:hAnsi="Helvetica Neue" w:cs="Arial"/>
          <w:b w:val="0"/>
          <w:bCs/>
          <w:sz w:val="22"/>
          <w:szCs w:val="22"/>
        </w:rPr>
        <w:t xml:space="preserve">the time and skills </w:t>
      </w:r>
      <w:r w:rsidRPr="00B51469">
        <w:rPr>
          <w:rFonts w:ascii="Helvetica Neue" w:hAnsi="Helvetica Neue" w:cs="Arial"/>
          <w:b w:val="0"/>
          <w:bCs/>
          <w:sz w:val="22"/>
          <w:szCs w:val="22"/>
        </w:rPr>
        <w:t xml:space="preserve">volunteers </w:t>
      </w:r>
      <w:r w:rsidR="00424D95">
        <w:rPr>
          <w:rFonts w:ascii="Helvetica Neue" w:hAnsi="Helvetica Neue" w:cs="Arial"/>
          <w:b w:val="0"/>
          <w:bCs/>
          <w:sz w:val="22"/>
          <w:szCs w:val="22"/>
        </w:rPr>
        <w:t>bring to the Scottish Food Coalition</w:t>
      </w:r>
      <w:r w:rsidRPr="00B51469">
        <w:rPr>
          <w:rFonts w:ascii="Helvetica Neue" w:hAnsi="Helvetica Neue" w:cs="Arial"/>
          <w:b w:val="0"/>
          <w:bCs/>
          <w:sz w:val="22"/>
          <w:szCs w:val="22"/>
        </w:rPr>
        <w:t xml:space="preserve"> and will do the best we can to make your volunteer experience with us enjoyable and rewarding. </w:t>
      </w:r>
    </w:p>
    <w:p w14:paraId="170AE877" w14:textId="77777777" w:rsidR="00C74412" w:rsidRPr="00B51469" w:rsidRDefault="00C74412" w:rsidP="00C74412">
      <w:pPr>
        <w:pStyle w:val="BodyText"/>
        <w:rPr>
          <w:rFonts w:ascii="Helvetica Neue" w:hAnsi="Helvetica Neue" w:cs="Arial"/>
          <w:b w:val="0"/>
          <w:bCs/>
          <w:sz w:val="22"/>
          <w:szCs w:val="22"/>
        </w:rPr>
      </w:pPr>
    </w:p>
    <w:p w14:paraId="1884CF83" w14:textId="6A98D159" w:rsidR="001C546A" w:rsidRPr="00B51469" w:rsidRDefault="00C74412" w:rsidP="00C74412">
      <w:pPr>
        <w:pStyle w:val="BodyText"/>
        <w:rPr>
          <w:rFonts w:ascii="Helvetica Neue" w:hAnsi="Helvetica Neue" w:cs="Arial"/>
          <w:b w:val="0"/>
          <w:bCs/>
          <w:sz w:val="22"/>
          <w:szCs w:val="22"/>
        </w:rPr>
      </w:pPr>
      <w:r w:rsidRPr="00B51469">
        <w:rPr>
          <w:rFonts w:ascii="Helvetica Neue" w:hAnsi="Helvetica Neue" w:cs="Arial"/>
          <w:b w:val="0"/>
          <w:bCs/>
          <w:sz w:val="22"/>
          <w:szCs w:val="22"/>
        </w:rPr>
        <w:t xml:space="preserve">This agreement outlines what you can expect whilst volunteering at </w:t>
      </w:r>
      <w:r w:rsidR="00424D95">
        <w:rPr>
          <w:rFonts w:ascii="Helvetica Neue" w:hAnsi="Helvetica Neue" w:cs="Arial"/>
          <w:b w:val="0"/>
          <w:bCs/>
          <w:sz w:val="22"/>
          <w:szCs w:val="22"/>
        </w:rPr>
        <w:t>the Scottish Food Coalition</w:t>
      </w:r>
      <w:r w:rsidRPr="00B51469">
        <w:rPr>
          <w:rFonts w:ascii="Helvetica Neue" w:hAnsi="Helvetica Neue" w:cs="Arial"/>
          <w:b w:val="0"/>
          <w:bCs/>
          <w:sz w:val="22"/>
          <w:szCs w:val="22"/>
        </w:rPr>
        <w:t xml:space="preserve"> – a supportive, safe and inclusive environment, and what we too expect from volunteers.  </w:t>
      </w:r>
    </w:p>
    <w:p w14:paraId="3A19837F" w14:textId="77777777" w:rsidR="00DC3C77" w:rsidRPr="00B51469" w:rsidRDefault="00DC3C77" w:rsidP="009D5CD6">
      <w:pPr>
        <w:pStyle w:val="NormalWeb"/>
        <w:spacing w:before="0" w:beforeAutospacing="0" w:after="0" w:afterAutospacing="0"/>
        <w:rPr>
          <w:rFonts w:ascii="Helvetica Neue" w:hAnsi="Helvetica Neue" w:cs="Arial"/>
          <w:b/>
          <w:sz w:val="22"/>
          <w:szCs w:val="22"/>
        </w:rPr>
      </w:pPr>
    </w:p>
    <w:p w14:paraId="2561B1A0" w14:textId="77777777" w:rsidR="00767CCF" w:rsidRDefault="00767CCF" w:rsidP="009D5CD6">
      <w:pPr>
        <w:pStyle w:val="NormalWeb"/>
        <w:spacing w:before="0" w:beforeAutospacing="0" w:after="0" w:afterAutospacing="0"/>
        <w:rPr>
          <w:rFonts w:ascii="Helvetica Neue" w:hAnsi="Helvetica Neue" w:cs="Arial"/>
          <w:b/>
          <w:sz w:val="22"/>
          <w:szCs w:val="22"/>
        </w:rPr>
      </w:pPr>
    </w:p>
    <w:p w14:paraId="7FD66DBC" w14:textId="77777777" w:rsidR="00C74412" w:rsidRPr="00B51469" w:rsidRDefault="00B51469" w:rsidP="009D5CD6">
      <w:pPr>
        <w:pStyle w:val="NormalWeb"/>
        <w:spacing w:before="0" w:beforeAutospacing="0" w:after="0" w:afterAutospacing="0"/>
        <w:rPr>
          <w:rFonts w:ascii="Helvetica Neue" w:hAnsi="Helvetica Neue" w:cs="Arial"/>
          <w:b/>
          <w:sz w:val="22"/>
          <w:szCs w:val="22"/>
        </w:rPr>
      </w:pPr>
      <w:r>
        <w:rPr>
          <w:rFonts w:ascii="Helvetica Neue" w:hAnsi="Helvetica Neue" w:cs="Arial"/>
          <w:b/>
          <w:sz w:val="22"/>
          <w:szCs w:val="22"/>
        </w:rPr>
        <w:t>Volunteering Role</w:t>
      </w:r>
      <w:r w:rsidR="00C74412" w:rsidRPr="00B51469">
        <w:rPr>
          <w:rFonts w:ascii="Helvetica Neue" w:hAnsi="Helvetica Neue" w:cs="Arial"/>
          <w:b/>
          <w:sz w:val="22"/>
          <w:szCs w:val="22"/>
        </w:rPr>
        <w:t xml:space="preserve"> </w:t>
      </w:r>
    </w:p>
    <w:p w14:paraId="603CB3E4" w14:textId="77777777" w:rsidR="00C74412" w:rsidRPr="00B51469" w:rsidRDefault="00C74412" w:rsidP="009D5CD6">
      <w:pPr>
        <w:pStyle w:val="NormalWeb"/>
        <w:spacing w:before="0" w:beforeAutospacing="0" w:after="0" w:afterAutospacing="0"/>
        <w:rPr>
          <w:rFonts w:ascii="Helvetica Neue" w:hAnsi="Helvetica Neue" w:cs="Arial"/>
          <w:sz w:val="22"/>
          <w:szCs w:val="22"/>
        </w:rPr>
      </w:pPr>
    </w:p>
    <w:p w14:paraId="13CE0F91" w14:textId="77777777" w:rsidR="00B51469" w:rsidRDefault="00C74412" w:rsidP="00C74412">
      <w:pPr>
        <w:pStyle w:val="NormalWeb"/>
        <w:spacing w:before="0" w:beforeAutospacing="0" w:after="0" w:afterAutospacing="0"/>
        <w:rPr>
          <w:rFonts w:ascii="Helvetica Neue" w:hAnsi="Helvetica Neue" w:cs="Arial"/>
          <w:sz w:val="22"/>
          <w:szCs w:val="22"/>
        </w:rPr>
      </w:pPr>
      <w:r w:rsidRPr="00B51469">
        <w:rPr>
          <w:rFonts w:ascii="Helvetica Neue" w:hAnsi="Helvetica Neue" w:cs="Arial"/>
          <w:sz w:val="22"/>
          <w:szCs w:val="22"/>
        </w:rPr>
        <w:t xml:space="preserve">We think it’s important to be clear about the activities we could most use your support with. </w:t>
      </w:r>
    </w:p>
    <w:p w14:paraId="731B7772" w14:textId="77777777" w:rsidR="00C74412" w:rsidRPr="00B51469" w:rsidRDefault="00C74412" w:rsidP="00C74412">
      <w:pPr>
        <w:pStyle w:val="NormalWeb"/>
        <w:spacing w:before="0" w:beforeAutospacing="0" w:after="0" w:afterAutospacing="0"/>
        <w:rPr>
          <w:rFonts w:ascii="Helvetica Neue" w:hAnsi="Helvetica Neue" w:cs="Arial"/>
          <w:sz w:val="22"/>
          <w:szCs w:val="22"/>
        </w:rPr>
      </w:pPr>
    </w:p>
    <w:p w14:paraId="5DC9617D" w14:textId="286E0670" w:rsidR="00C74412" w:rsidRPr="00B51469" w:rsidRDefault="00424D95" w:rsidP="00C74412">
      <w:pPr>
        <w:pStyle w:val="NormalWeb"/>
        <w:spacing w:before="0" w:beforeAutospacing="0" w:after="0" w:afterAutospacing="0"/>
        <w:rPr>
          <w:rFonts w:ascii="Helvetica Neue" w:hAnsi="Helvetica Neue" w:cs="Arial"/>
          <w:sz w:val="22"/>
          <w:szCs w:val="22"/>
        </w:rPr>
      </w:pPr>
      <w:r>
        <w:rPr>
          <w:rFonts w:ascii="Helvetica Neue" w:hAnsi="Helvetica Neue" w:cs="Arial"/>
          <w:sz w:val="22"/>
          <w:szCs w:val="22"/>
        </w:rPr>
        <w:t>The core</w:t>
      </w:r>
      <w:r w:rsidR="00C74412" w:rsidRPr="00B51469">
        <w:rPr>
          <w:rFonts w:ascii="Helvetica Neue" w:hAnsi="Helvetica Neue" w:cs="Arial"/>
          <w:sz w:val="22"/>
          <w:szCs w:val="22"/>
        </w:rPr>
        <w:t xml:space="preserve"> </w:t>
      </w:r>
      <w:r w:rsidR="00B51469">
        <w:rPr>
          <w:rFonts w:ascii="Helvetica Neue" w:hAnsi="Helvetica Neue" w:cs="Arial"/>
          <w:sz w:val="22"/>
          <w:szCs w:val="22"/>
        </w:rPr>
        <w:t>role and activities</w:t>
      </w:r>
      <w:r>
        <w:rPr>
          <w:rFonts w:ascii="Helvetica Neue" w:hAnsi="Helvetica Neue" w:cs="Arial"/>
          <w:sz w:val="22"/>
          <w:szCs w:val="22"/>
        </w:rPr>
        <w:t>:</w:t>
      </w:r>
    </w:p>
    <w:p w14:paraId="54572D2D" w14:textId="54AA683E" w:rsidR="00F720C3" w:rsidRPr="00F720C3" w:rsidRDefault="00F720C3" w:rsidP="00F720C3">
      <w:pPr>
        <w:pStyle w:val="NormalWeb"/>
        <w:numPr>
          <w:ilvl w:val="0"/>
          <w:numId w:val="15"/>
        </w:numPr>
        <w:rPr>
          <w:rFonts w:ascii="Helvetica Neue" w:hAnsi="Helvetica Neue" w:cs="Arial"/>
          <w:sz w:val="22"/>
          <w:szCs w:val="22"/>
          <w:u w:val="single"/>
        </w:rPr>
      </w:pPr>
      <w:r w:rsidRPr="00F720C3">
        <w:rPr>
          <w:rFonts w:ascii="Helvetica Neue" w:hAnsi="Helvetica Neue" w:cs="Arial"/>
          <w:sz w:val="22"/>
          <w:szCs w:val="22"/>
        </w:rPr>
        <w:t xml:space="preserve">Support your local community to engage with the campaign for a healthier, fairer and more sustainable food system.  </w:t>
      </w:r>
    </w:p>
    <w:p w14:paraId="4DCD3E87" w14:textId="626A1AE1" w:rsidR="00F720C3" w:rsidRPr="00F720C3" w:rsidRDefault="00F720C3" w:rsidP="00F720C3">
      <w:pPr>
        <w:pStyle w:val="NormalWeb"/>
        <w:rPr>
          <w:rFonts w:ascii="Helvetica Neue" w:hAnsi="Helvetica Neue" w:cs="Arial"/>
          <w:sz w:val="22"/>
          <w:szCs w:val="22"/>
          <w:u w:val="single"/>
        </w:rPr>
      </w:pPr>
      <w:r w:rsidRPr="00F720C3">
        <w:rPr>
          <w:rFonts w:ascii="Helvetica Neue" w:hAnsi="Helvetica Neue" w:cs="Arial"/>
          <w:sz w:val="22"/>
          <w:szCs w:val="22"/>
        </w:rPr>
        <w:t>Examples of activities include:</w:t>
      </w:r>
    </w:p>
    <w:p w14:paraId="55E4975C" w14:textId="77777777" w:rsidR="00F720C3" w:rsidRPr="00F720C3" w:rsidRDefault="00F720C3" w:rsidP="00F720C3">
      <w:pPr>
        <w:pStyle w:val="NormalWeb"/>
        <w:numPr>
          <w:ilvl w:val="0"/>
          <w:numId w:val="14"/>
        </w:numPr>
        <w:rPr>
          <w:rFonts w:ascii="Helvetica Neue" w:hAnsi="Helvetica Neue" w:cs="Arial"/>
          <w:sz w:val="22"/>
          <w:szCs w:val="22"/>
        </w:rPr>
      </w:pPr>
      <w:r w:rsidRPr="00F720C3">
        <w:rPr>
          <w:rFonts w:ascii="Helvetica Neue" w:hAnsi="Helvetica Neue" w:cs="Arial"/>
          <w:sz w:val="22"/>
          <w:szCs w:val="22"/>
        </w:rPr>
        <w:t>Organising workshops to support local people to answer consultations, helping to ‘debunk’ questions, and supporting people to get their voices heard.</w:t>
      </w:r>
    </w:p>
    <w:p w14:paraId="3D8F87DA" w14:textId="77777777" w:rsidR="00F720C3" w:rsidRPr="00F720C3" w:rsidRDefault="00F720C3" w:rsidP="00F720C3">
      <w:pPr>
        <w:pStyle w:val="NormalWeb"/>
        <w:numPr>
          <w:ilvl w:val="0"/>
          <w:numId w:val="14"/>
        </w:numPr>
        <w:rPr>
          <w:rFonts w:ascii="Helvetica Neue" w:hAnsi="Helvetica Neue" w:cs="Arial"/>
          <w:sz w:val="22"/>
          <w:szCs w:val="22"/>
        </w:rPr>
      </w:pPr>
      <w:r w:rsidRPr="00F720C3">
        <w:rPr>
          <w:rFonts w:ascii="Helvetica Neue" w:hAnsi="Helvetica Neue" w:cs="Arial"/>
          <w:sz w:val="22"/>
          <w:szCs w:val="22"/>
        </w:rPr>
        <w:t xml:space="preserve">Working with existing local networks, with support from the Scottish Food Coalition, to publicise issues and recommendations locally, via social media, websites, press etc. </w:t>
      </w:r>
    </w:p>
    <w:p w14:paraId="465B9175" w14:textId="77777777" w:rsidR="00F720C3" w:rsidRPr="00F720C3" w:rsidRDefault="00F720C3" w:rsidP="00F720C3">
      <w:pPr>
        <w:pStyle w:val="NormalWeb"/>
        <w:numPr>
          <w:ilvl w:val="0"/>
          <w:numId w:val="14"/>
        </w:numPr>
        <w:rPr>
          <w:rFonts w:ascii="Helvetica Neue" w:hAnsi="Helvetica Neue" w:cs="Arial"/>
          <w:sz w:val="22"/>
          <w:szCs w:val="22"/>
        </w:rPr>
      </w:pPr>
      <w:r w:rsidRPr="00F720C3">
        <w:rPr>
          <w:rFonts w:ascii="Helvetica Neue" w:hAnsi="Helvetica Neue" w:cs="Arial"/>
          <w:sz w:val="22"/>
          <w:szCs w:val="22"/>
        </w:rPr>
        <w:t xml:space="preserve">Coordinating volunteer attendance to local MSP surgeries to discuss issues and recommendations relating to the Good Food Nation Bill </w:t>
      </w:r>
    </w:p>
    <w:p w14:paraId="41E8187C" w14:textId="77777777" w:rsidR="00F720C3" w:rsidRPr="00F720C3" w:rsidRDefault="00F720C3" w:rsidP="00F720C3">
      <w:pPr>
        <w:pStyle w:val="NormalWeb"/>
        <w:numPr>
          <w:ilvl w:val="0"/>
          <w:numId w:val="14"/>
        </w:numPr>
        <w:rPr>
          <w:rFonts w:ascii="Helvetica Neue" w:hAnsi="Helvetica Neue" w:cs="Arial"/>
          <w:sz w:val="22"/>
          <w:szCs w:val="22"/>
        </w:rPr>
      </w:pPr>
      <w:r w:rsidRPr="00F720C3">
        <w:rPr>
          <w:rFonts w:ascii="Helvetica Neue" w:hAnsi="Helvetica Neue" w:cs="Arial"/>
          <w:sz w:val="22"/>
          <w:szCs w:val="22"/>
        </w:rPr>
        <w:t>Hosting a town hall-style meeting on the local food situation, with the aim of creating a list of issues and recommendations to deliver to constituency MSPs</w:t>
      </w:r>
    </w:p>
    <w:p w14:paraId="70ABB1C6" w14:textId="239D410F" w:rsidR="00AF6384" w:rsidRPr="00F720C3" w:rsidRDefault="00F720C3" w:rsidP="00F720C3">
      <w:pPr>
        <w:pStyle w:val="NormalWeb"/>
        <w:numPr>
          <w:ilvl w:val="0"/>
          <w:numId w:val="14"/>
        </w:numPr>
        <w:rPr>
          <w:rFonts w:ascii="Helvetica Neue" w:hAnsi="Helvetica Neue" w:cs="Arial"/>
          <w:sz w:val="22"/>
          <w:szCs w:val="22"/>
        </w:rPr>
      </w:pPr>
      <w:r w:rsidRPr="00F720C3">
        <w:rPr>
          <w:rFonts w:ascii="Helvetica Neue" w:hAnsi="Helvetica Neue" w:cs="Arial"/>
          <w:sz w:val="22"/>
          <w:szCs w:val="22"/>
        </w:rPr>
        <w:t>To promote support for Good Food Nation movement among local food-related practitioners by asking them to display the GFN logo (e.g. food outlets, GPs, dentists and community health workers, market-gardens and allotments, environmental campaign groups, farmers etc.)</w:t>
      </w:r>
      <w:bookmarkStart w:id="0" w:name="_GoBack"/>
      <w:bookmarkEnd w:id="0"/>
    </w:p>
    <w:p w14:paraId="79A476B4" w14:textId="5823B6C7" w:rsidR="009D5CD6" w:rsidRDefault="00AF6384" w:rsidP="009D5CD6">
      <w:pPr>
        <w:pStyle w:val="NormalWeb"/>
        <w:spacing w:before="0" w:beforeAutospacing="0" w:after="0" w:afterAutospacing="0"/>
        <w:rPr>
          <w:rFonts w:ascii="Helvetica Neue" w:hAnsi="Helvetica Neue" w:cs="Arial"/>
          <w:b/>
          <w:sz w:val="22"/>
          <w:szCs w:val="22"/>
        </w:rPr>
      </w:pPr>
      <w:r>
        <w:rPr>
          <w:rFonts w:ascii="Helvetica Neue" w:hAnsi="Helvetica Neue" w:cs="Arial"/>
          <w:b/>
          <w:sz w:val="22"/>
          <w:szCs w:val="22"/>
        </w:rPr>
        <w:t>S</w:t>
      </w:r>
      <w:r w:rsidR="009D5CD6" w:rsidRPr="00B51469">
        <w:rPr>
          <w:rFonts w:ascii="Helvetica Neue" w:hAnsi="Helvetica Neue" w:cs="Arial"/>
          <w:b/>
          <w:sz w:val="22"/>
          <w:szCs w:val="22"/>
        </w:rPr>
        <w:t>upport and flexibility</w:t>
      </w:r>
    </w:p>
    <w:p w14:paraId="503D1C2C" w14:textId="77777777" w:rsidR="00EA3903" w:rsidRPr="00B51469" w:rsidRDefault="00EA3903" w:rsidP="009D5CD6">
      <w:pPr>
        <w:pStyle w:val="NormalWeb"/>
        <w:spacing w:before="0" w:beforeAutospacing="0" w:after="0" w:afterAutospacing="0"/>
        <w:rPr>
          <w:rFonts w:ascii="Helvetica Neue" w:hAnsi="Helvetica Neue" w:cs="Arial"/>
          <w:b/>
          <w:sz w:val="22"/>
          <w:szCs w:val="22"/>
        </w:rPr>
      </w:pPr>
    </w:p>
    <w:p w14:paraId="0F3B4B23" w14:textId="0C676065" w:rsidR="00EA3903" w:rsidRPr="00B51469" w:rsidRDefault="00EA3903" w:rsidP="00EA3903">
      <w:pPr>
        <w:pStyle w:val="NormalWeb"/>
        <w:numPr>
          <w:ilvl w:val="0"/>
          <w:numId w:val="5"/>
        </w:numPr>
        <w:spacing w:before="0" w:beforeAutospacing="0" w:after="0" w:afterAutospacing="0"/>
        <w:rPr>
          <w:rFonts w:ascii="Helvetica Neue" w:hAnsi="Helvetica Neue" w:cs="Arial"/>
          <w:sz w:val="22"/>
          <w:szCs w:val="22"/>
        </w:rPr>
      </w:pPr>
      <w:r w:rsidRPr="00B51469">
        <w:rPr>
          <w:rFonts w:ascii="Helvetica Neue" w:hAnsi="Helvetica Neue" w:cs="Arial"/>
          <w:sz w:val="22"/>
          <w:szCs w:val="22"/>
        </w:rPr>
        <w:t>We will provide</w:t>
      </w:r>
      <w:r>
        <w:rPr>
          <w:rFonts w:ascii="Helvetica Neue" w:hAnsi="Helvetica Neue" w:cs="Arial"/>
          <w:sz w:val="22"/>
          <w:szCs w:val="22"/>
        </w:rPr>
        <w:t xml:space="preserve"> an</w:t>
      </w:r>
      <w:r w:rsidRPr="00B51469">
        <w:rPr>
          <w:rFonts w:ascii="Helvetica Neue" w:hAnsi="Helvetica Neue" w:cs="Arial"/>
          <w:sz w:val="22"/>
          <w:szCs w:val="22"/>
        </w:rPr>
        <w:t xml:space="preserve"> induction on the work of </w:t>
      </w:r>
      <w:r w:rsidR="00424D95">
        <w:rPr>
          <w:rFonts w:ascii="Helvetica Neue" w:hAnsi="Helvetica Neue" w:cs="Arial"/>
          <w:sz w:val="22"/>
          <w:szCs w:val="22"/>
        </w:rPr>
        <w:t>the Scottish Food Coalition</w:t>
      </w:r>
      <w:r w:rsidRPr="00B51469">
        <w:rPr>
          <w:rFonts w:ascii="Helvetica Neue" w:hAnsi="Helvetica Neue" w:cs="Arial"/>
          <w:sz w:val="22"/>
          <w:szCs w:val="22"/>
        </w:rPr>
        <w:t xml:space="preserve">, the people involved, </w:t>
      </w:r>
      <w:r w:rsidR="00767CCF">
        <w:rPr>
          <w:rFonts w:ascii="Helvetica Neue" w:hAnsi="Helvetica Neue" w:cs="Arial"/>
          <w:sz w:val="22"/>
          <w:szCs w:val="22"/>
        </w:rPr>
        <w:t xml:space="preserve">the organisational policies, </w:t>
      </w:r>
      <w:r w:rsidRPr="00B51469">
        <w:rPr>
          <w:rFonts w:ascii="Helvetica Neue" w:hAnsi="Helvetica Neue" w:cs="Arial"/>
          <w:sz w:val="22"/>
          <w:szCs w:val="22"/>
        </w:rPr>
        <w:t xml:space="preserve">your volunteering role and the </w:t>
      </w:r>
      <w:r w:rsidR="00424D95">
        <w:rPr>
          <w:rFonts w:ascii="Helvetica Neue" w:hAnsi="Helvetica Neue" w:cs="Arial"/>
          <w:sz w:val="22"/>
          <w:szCs w:val="22"/>
        </w:rPr>
        <w:t xml:space="preserve">background information </w:t>
      </w:r>
      <w:r w:rsidRPr="00B51469">
        <w:rPr>
          <w:rFonts w:ascii="Helvetica Neue" w:hAnsi="Helvetica Neue" w:cs="Arial"/>
          <w:sz w:val="22"/>
          <w:szCs w:val="22"/>
        </w:rPr>
        <w:t xml:space="preserve">you need to meet the responsibilities of this role. </w:t>
      </w:r>
    </w:p>
    <w:p w14:paraId="356ACD07" w14:textId="147CD656" w:rsidR="009D5CD6" w:rsidRPr="00B51469" w:rsidRDefault="00910353" w:rsidP="00767CCF">
      <w:pPr>
        <w:pStyle w:val="NormalWeb"/>
        <w:numPr>
          <w:ilvl w:val="0"/>
          <w:numId w:val="5"/>
        </w:numPr>
        <w:spacing w:before="0" w:beforeAutospacing="0" w:after="0" w:afterAutospacing="0"/>
        <w:rPr>
          <w:rFonts w:ascii="Helvetica Neue" w:hAnsi="Helvetica Neue" w:cs="Arial"/>
          <w:sz w:val="22"/>
          <w:szCs w:val="22"/>
        </w:rPr>
      </w:pPr>
      <w:r w:rsidRPr="00B51469">
        <w:rPr>
          <w:rFonts w:ascii="Helvetica Neue" w:hAnsi="Helvetica Neue" w:cs="Arial"/>
          <w:sz w:val="22"/>
          <w:szCs w:val="22"/>
        </w:rPr>
        <w:t>We will explain</w:t>
      </w:r>
      <w:r w:rsidR="00767CCF">
        <w:rPr>
          <w:rFonts w:ascii="Helvetica Neue" w:hAnsi="Helvetica Neue" w:cs="Arial"/>
          <w:sz w:val="22"/>
          <w:szCs w:val="22"/>
        </w:rPr>
        <w:t xml:space="preserve"> </w:t>
      </w:r>
      <w:r w:rsidR="00347FCB" w:rsidRPr="00B51469">
        <w:rPr>
          <w:rFonts w:ascii="Helvetica Neue" w:hAnsi="Helvetica Neue" w:cs="Arial"/>
          <w:sz w:val="22"/>
          <w:szCs w:val="22"/>
        </w:rPr>
        <w:t>the standards we would like to achieve</w:t>
      </w:r>
      <w:r w:rsidRPr="00B51469">
        <w:rPr>
          <w:rFonts w:ascii="Helvetica Neue" w:hAnsi="Helvetica Neue" w:cs="Arial"/>
          <w:sz w:val="22"/>
          <w:szCs w:val="22"/>
        </w:rPr>
        <w:t xml:space="preserve"> and </w:t>
      </w:r>
      <w:r w:rsidR="009D5CD6" w:rsidRPr="00B51469">
        <w:rPr>
          <w:rFonts w:ascii="Helvetica Neue" w:hAnsi="Helvetica Neue" w:cs="Arial"/>
          <w:sz w:val="22"/>
          <w:szCs w:val="22"/>
        </w:rPr>
        <w:t xml:space="preserve">encourage and support </w:t>
      </w:r>
      <w:r w:rsidRPr="00B51469">
        <w:rPr>
          <w:rFonts w:ascii="Helvetica Neue" w:hAnsi="Helvetica Neue" w:cs="Arial"/>
          <w:sz w:val="22"/>
          <w:szCs w:val="22"/>
        </w:rPr>
        <w:t>all our volunteers to achieve and maintain them.</w:t>
      </w:r>
    </w:p>
    <w:p w14:paraId="5D486646" w14:textId="08EBBCD5" w:rsidR="009D5CD6" w:rsidRPr="00B51469" w:rsidRDefault="00910353" w:rsidP="00910353">
      <w:pPr>
        <w:pStyle w:val="NormalWeb"/>
        <w:numPr>
          <w:ilvl w:val="0"/>
          <w:numId w:val="5"/>
        </w:numPr>
        <w:spacing w:before="0" w:beforeAutospacing="0" w:after="0" w:afterAutospacing="0"/>
        <w:rPr>
          <w:rFonts w:ascii="Helvetica Neue" w:hAnsi="Helvetica Neue" w:cs="Arial"/>
          <w:sz w:val="22"/>
          <w:szCs w:val="22"/>
        </w:rPr>
      </w:pPr>
      <w:r w:rsidRPr="00B51469">
        <w:rPr>
          <w:rFonts w:ascii="Helvetica Neue" w:hAnsi="Helvetica Neue" w:cs="Arial"/>
          <w:sz w:val="22"/>
          <w:szCs w:val="22"/>
        </w:rPr>
        <w:t xml:space="preserve">We will </w:t>
      </w:r>
      <w:r w:rsidR="009D5CD6" w:rsidRPr="00B51469">
        <w:rPr>
          <w:rFonts w:ascii="Helvetica Neue" w:hAnsi="Helvetica Neue" w:cs="Arial"/>
          <w:sz w:val="22"/>
          <w:szCs w:val="22"/>
        </w:rPr>
        <w:t xml:space="preserve">provide a named person who </w:t>
      </w:r>
      <w:r w:rsidRPr="00B51469">
        <w:rPr>
          <w:rFonts w:ascii="Helvetica Neue" w:hAnsi="Helvetica Neue" w:cs="Arial"/>
          <w:sz w:val="22"/>
          <w:szCs w:val="22"/>
        </w:rPr>
        <w:t>can</w:t>
      </w:r>
      <w:r w:rsidR="009D5CD6" w:rsidRPr="00B51469">
        <w:rPr>
          <w:rFonts w:ascii="Helvetica Neue" w:hAnsi="Helvetica Neue" w:cs="Arial"/>
          <w:sz w:val="22"/>
          <w:szCs w:val="22"/>
        </w:rPr>
        <w:t xml:space="preserve"> meet with you to discuss your volunteering</w:t>
      </w:r>
      <w:r w:rsidRPr="00B51469">
        <w:rPr>
          <w:rFonts w:ascii="Helvetica Neue" w:hAnsi="Helvetica Neue" w:cs="Arial"/>
          <w:sz w:val="22"/>
          <w:szCs w:val="22"/>
        </w:rPr>
        <w:t xml:space="preserve"> and any successes and problems.</w:t>
      </w:r>
      <w:r w:rsidR="00B51469">
        <w:rPr>
          <w:rFonts w:ascii="Helvetica Neue" w:hAnsi="Helvetica Neue" w:cs="Arial"/>
          <w:sz w:val="22"/>
          <w:szCs w:val="22"/>
        </w:rPr>
        <w:t xml:space="preserve"> Your named person is: </w:t>
      </w:r>
      <w:r w:rsidR="00424D95">
        <w:rPr>
          <w:rFonts w:ascii="Helvetica Neue" w:hAnsi="Helvetica Neue" w:cs="Arial"/>
          <w:b/>
          <w:bCs/>
          <w:sz w:val="22"/>
          <w:szCs w:val="22"/>
        </w:rPr>
        <w:t>Stephanie and Diana</w:t>
      </w:r>
    </w:p>
    <w:p w14:paraId="3D887860" w14:textId="77777777" w:rsidR="009D5CD6" w:rsidRPr="00B51469" w:rsidRDefault="009D5CD6" w:rsidP="009D5CD6">
      <w:pPr>
        <w:pStyle w:val="NormalWeb"/>
        <w:numPr>
          <w:ilvl w:val="0"/>
          <w:numId w:val="5"/>
        </w:numPr>
        <w:spacing w:before="0" w:beforeAutospacing="0" w:after="0" w:afterAutospacing="0"/>
        <w:rPr>
          <w:rFonts w:ascii="Helvetica Neue" w:hAnsi="Helvetica Neue" w:cs="Arial"/>
          <w:sz w:val="22"/>
          <w:szCs w:val="22"/>
        </w:rPr>
      </w:pPr>
      <w:r w:rsidRPr="00B51469">
        <w:rPr>
          <w:rFonts w:ascii="Helvetica Neue" w:hAnsi="Helvetica Neue" w:cs="Arial"/>
          <w:sz w:val="22"/>
          <w:szCs w:val="22"/>
        </w:rPr>
        <w:t>We will do our best to help you develop your volunteering role with us.</w:t>
      </w:r>
    </w:p>
    <w:p w14:paraId="377ED8C3" w14:textId="77777777" w:rsidR="009D5CD6" w:rsidRPr="00B51469" w:rsidRDefault="009D5CD6" w:rsidP="009D5CD6">
      <w:pPr>
        <w:pStyle w:val="NormalWeb"/>
        <w:spacing w:before="0" w:beforeAutospacing="0" w:after="0" w:afterAutospacing="0"/>
        <w:rPr>
          <w:rFonts w:ascii="Helvetica Neue" w:hAnsi="Helvetica Neue" w:cs="Arial"/>
          <w:b/>
          <w:sz w:val="22"/>
          <w:szCs w:val="22"/>
        </w:rPr>
      </w:pPr>
    </w:p>
    <w:p w14:paraId="184E7B2C" w14:textId="77777777" w:rsidR="009D5CD6" w:rsidRDefault="009D5CD6" w:rsidP="009D5CD6">
      <w:pPr>
        <w:pStyle w:val="NormalWeb"/>
        <w:spacing w:before="0" w:beforeAutospacing="0" w:after="0" w:afterAutospacing="0"/>
        <w:rPr>
          <w:rFonts w:ascii="Helvetica Neue" w:hAnsi="Helvetica Neue" w:cs="Arial"/>
          <w:b/>
          <w:sz w:val="22"/>
          <w:szCs w:val="22"/>
        </w:rPr>
      </w:pPr>
      <w:r w:rsidRPr="00B51469">
        <w:rPr>
          <w:rFonts w:ascii="Helvetica Neue" w:hAnsi="Helvetica Neue" w:cs="Arial"/>
          <w:b/>
          <w:sz w:val="22"/>
          <w:szCs w:val="22"/>
        </w:rPr>
        <w:t>Expenses</w:t>
      </w:r>
    </w:p>
    <w:p w14:paraId="536EA949" w14:textId="77777777" w:rsidR="00EA3903" w:rsidRPr="00B51469" w:rsidRDefault="00EA3903" w:rsidP="009D5CD6">
      <w:pPr>
        <w:pStyle w:val="NormalWeb"/>
        <w:spacing w:before="0" w:beforeAutospacing="0" w:after="0" w:afterAutospacing="0"/>
        <w:rPr>
          <w:rFonts w:ascii="Helvetica Neue" w:hAnsi="Helvetica Neue" w:cs="Arial"/>
          <w:sz w:val="22"/>
          <w:szCs w:val="22"/>
        </w:rPr>
      </w:pPr>
    </w:p>
    <w:p w14:paraId="15D801A8" w14:textId="77777777" w:rsidR="00B00B9A" w:rsidRPr="00B51469" w:rsidRDefault="009D5CD6" w:rsidP="00B51469">
      <w:pPr>
        <w:pStyle w:val="NormalWeb"/>
        <w:numPr>
          <w:ilvl w:val="0"/>
          <w:numId w:val="11"/>
        </w:numPr>
        <w:spacing w:before="0" w:beforeAutospacing="0" w:after="0" w:afterAutospacing="0"/>
        <w:rPr>
          <w:rFonts w:ascii="Helvetica Neue" w:hAnsi="Helvetica Neue" w:cs="Arial"/>
          <w:sz w:val="22"/>
          <w:szCs w:val="22"/>
        </w:rPr>
      </w:pPr>
      <w:r w:rsidRPr="00B51469">
        <w:rPr>
          <w:rFonts w:ascii="Helvetica Neue" w:hAnsi="Helvetica Neue" w:cs="Arial"/>
          <w:sz w:val="22"/>
          <w:szCs w:val="22"/>
        </w:rPr>
        <w:t>We will repay out of pocket expenses including:</w:t>
      </w:r>
      <w:r w:rsidR="00910353" w:rsidRPr="00B51469">
        <w:rPr>
          <w:rFonts w:ascii="Helvetica Neue" w:hAnsi="Helvetica Neue" w:cs="Arial"/>
          <w:sz w:val="22"/>
          <w:szCs w:val="22"/>
        </w:rPr>
        <w:t xml:space="preserve"> t</w:t>
      </w:r>
      <w:r w:rsidR="00B51469">
        <w:rPr>
          <w:rFonts w:ascii="Helvetica Neue" w:hAnsi="Helvetica Neue" w:cs="Arial"/>
          <w:sz w:val="22"/>
          <w:szCs w:val="22"/>
        </w:rPr>
        <w:t>ravel and materials needed to complete volunteer activities.</w:t>
      </w:r>
    </w:p>
    <w:p w14:paraId="1AC44620" w14:textId="77777777" w:rsidR="009D5CD6" w:rsidRPr="00B51469" w:rsidRDefault="009D5CD6" w:rsidP="009D5CD6">
      <w:pPr>
        <w:pStyle w:val="NormalWeb"/>
        <w:spacing w:before="0" w:beforeAutospacing="0" w:after="0" w:afterAutospacing="0"/>
        <w:rPr>
          <w:rFonts w:ascii="Helvetica Neue" w:hAnsi="Helvetica Neue" w:cs="Arial"/>
          <w:sz w:val="22"/>
          <w:szCs w:val="22"/>
        </w:rPr>
      </w:pPr>
    </w:p>
    <w:p w14:paraId="0D7D9E7E" w14:textId="77777777" w:rsidR="00767CCF" w:rsidRDefault="00767CCF" w:rsidP="00B00B9A">
      <w:pPr>
        <w:pStyle w:val="NormalWeb"/>
        <w:spacing w:before="0" w:beforeAutospacing="0" w:after="0" w:afterAutospacing="0"/>
        <w:rPr>
          <w:rFonts w:ascii="Helvetica Neue" w:hAnsi="Helvetica Neue" w:cs="Arial"/>
          <w:b/>
          <w:sz w:val="22"/>
          <w:szCs w:val="22"/>
        </w:rPr>
      </w:pPr>
      <w:r>
        <w:rPr>
          <w:rFonts w:ascii="Helvetica Neue" w:hAnsi="Helvetica Neue" w:cs="Arial"/>
          <w:b/>
          <w:sz w:val="22"/>
          <w:szCs w:val="22"/>
        </w:rPr>
        <w:t xml:space="preserve">Safe and Inclusive Space </w:t>
      </w:r>
    </w:p>
    <w:p w14:paraId="57614589" w14:textId="77777777" w:rsidR="00EA3903" w:rsidRPr="00B51469" w:rsidRDefault="00EA3903" w:rsidP="00B00B9A">
      <w:pPr>
        <w:pStyle w:val="NormalWeb"/>
        <w:spacing w:before="0" w:beforeAutospacing="0" w:after="0" w:afterAutospacing="0"/>
        <w:rPr>
          <w:rFonts w:ascii="Helvetica Neue" w:hAnsi="Helvetica Neue" w:cs="Arial"/>
          <w:sz w:val="22"/>
          <w:szCs w:val="22"/>
        </w:rPr>
      </w:pPr>
    </w:p>
    <w:p w14:paraId="32F1635F" w14:textId="5319EC57" w:rsidR="009D5CD6" w:rsidRDefault="00B00B9A" w:rsidP="00AF6384">
      <w:pPr>
        <w:pStyle w:val="NormalWeb"/>
        <w:numPr>
          <w:ilvl w:val="0"/>
          <w:numId w:val="10"/>
        </w:numPr>
        <w:spacing w:before="0" w:beforeAutospacing="0" w:after="0" w:afterAutospacing="0"/>
        <w:rPr>
          <w:rFonts w:ascii="Helvetica Neue" w:hAnsi="Helvetica Neue" w:cs="Arial"/>
          <w:sz w:val="22"/>
          <w:szCs w:val="22"/>
        </w:rPr>
      </w:pPr>
      <w:r w:rsidRPr="00B51469">
        <w:rPr>
          <w:rFonts w:ascii="Helvetica Neue" w:hAnsi="Helvetica Neue" w:cs="Arial"/>
          <w:sz w:val="22"/>
          <w:szCs w:val="22"/>
        </w:rPr>
        <w:t xml:space="preserve">We will </w:t>
      </w:r>
      <w:r w:rsidR="009D5CD6" w:rsidRPr="00B51469">
        <w:rPr>
          <w:rFonts w:ascii="Helvetica Neue" w:hAnsi="Helvetica Neue" w:cs="Arial"/>
          <w:sz w:val="22"/>
          <w:szCs w:val="22"/>
        </w:rPr>
        <w:t xml:space="preserve">provide </w:t>
      </w:r>
      <w:r w:rsidR="00910353" w:rsidRPr="00B51469">
        <w:rPr>
          <w:rFonts w:ascii="Helvetica Neue" w:hAnsi="Helvetica Neue" w:cs="Arial"/>
          <w:sz w:val="22"/>
          <w:szCs w:val="22"/>
        </w:rPr>
        <w:t>relevant</w:t>
      </w:r>
      <w:r w:rsidR="009D5CD6" w:rsidRPr="00B51469">
        <w:rPr>
          <w:rFonts w:ascii="Helvetica Neue" w:hAnsi="Helvetica Neue" w:cs="Arial"/>
          <w:sz w:val="22"/>
          <w:szCs w:val="22"/>
        </w:rPr>
        <w:t xml:space="preserve"> training and feedback in support o</w:t>
      </w:r>
      <w:r w:rsidRPr="00B51469">
        <w:rPr>
          <w:rFonts w:ascii="Helvetica Neue" w:hAnsi="Helvetica Neue" w:cs="Arial"/>
          <w:sz w:val="22"/>
          <w:szCs w:val="22"/>
        </w:rPr>
        <w:t>f our health and safety policy</w:t>
      </w:r>
      <w:r w:rsidR="00910353" w:rsidRPr="00B51469">
        <w:rPr>
          <w:rFonts w:ascii="Helvetica Neue" w:hAnsi="Helvetica Neue" w:cs="Arial"/>
          <w:sz w:val="22"/>
          <w:szCs w:val="22"/>
        </w:rPr>
        <w:t>.</w:t>
      </w:r>
    </w:p>
    <w:p w14:paraId="542817BE" w14:textId="0BA1E0D3" w:rsidR="00EA3903" w:rsidRPr="00767CCF" w:rsidRDefault="00AF6384" w:rsidP="00767CCF">
      <w:pPr>
        <w:pStyle w:val="NormalWeb"/>
        <w:numPr>
          <w:ilvl w:val="0"/>
          <w:numId w:val="10"/>
        </w:numPr>
        <w:spacing w:before="0" w:beforeAutospacing="0" w:after="0" w:afterAutospacing="0"/>
        <w:rPr>
          <w:rFonts w:ascii="Helvetica Neue" w:hAnsi="Helvetica Neue" w:cs="Arial"/>
          <w:sz w:val="22"/>
          <w:szCs w:val="22"/>
        </w:rPr>
      </w:pPr>
      <w:r w:rsidRPr="00B51469">
        <w:rPr>
          <w:rFonts w:ascii="Helvetica Neue" w:hAnsi="Helvetica Neue" w:cs="Arial"/>
          <w:sz w:val="22"/>
          <w:szCs w:val="22"/>
        </w:rPr>
        <w:t>We will provide adequate insurance cover for volunteers whilst undertaking voluntary work approved and authorised by us</w:t>
      </w:r>
      <w:r>
        <w:rPr>
          <w:rFonts w:ascii="Helvetica Neue" w:hAnsi="Helvetica Neue" w:cs="Arial"/>
          <w:sz w:val="22"/>
          <w:szCs w:val="22"/>
        </w:rPr>
        <w:t>.</w:t>
      </w:r>
    </w:p>
    <w:p w14:paraId="43ECE1CF" w14:textId="538B4541" w:rsidR="00767CCF" w:rsidRPr="00B51469" w:rsidRDefault="009D5CD6" w:rsidP="00767CCF">
      <w:pPr>
        <w:pStyle w:val="NormalWeb"/>
        <w:numPr>
          <w:ilvl w:val="0"/>
          <w:numId w:val="10"/>
        </w:numPr>
        <w:spacing w:before="0" w:beforeAutospacing="0" w:after="0" w:afterAutospacing="0"/>
        <w:rPr>
          <w:rFonts w:ascii="Helvetica Neue" w:hAnsi="Helvetica Neue" w:cs="Arial"/>
          <w:sz w:val="22"/>
          <w:szCs w:val="22"/>
        </w:rPr>
      </w:pPr>
      <w:r w:rsidRPr="00B51469">
        <w:rPr>
          <w:rFonts w:ascii="Helvetica Neue" w:hAnsi="Helvetica Neue" w:cs="Arial"/>
          <w:sz w:val="22"/>
          <w:szCs w:val="22"/>
        </w:rPr>
        <w:t xml:space="preserve">We will ensure that volunteers are </w:t>
      </w:r>
      <w:r w:rsidR="00AF6384">
        <w:rPr>
          <w:rFonts w:ascii="Helvetica Neue" w:hAnsi="Helvetica Neue" w:cs="Arial"/>
          <w:sz w:val="22"/>
          <w:szCs w:val="22"/>
        </w:rPr>
        <w:t>treated</w:t>
      </w:r>
      <w:r w:rsidRPr="00B51469">
        <w:rPr>
          <w:rFonts w:ascii="Helvetica Neue" w:hAnsi="Helvetica Neue" w:cs="Arial"/>
          <w:sz w:val="22"/>
          <w:szCs w:val="22"/>
        </w:rPr>
        <w:t xml:space="preserve"> in accordance with </w:t>
      </w:r>
      <w:r w:rsidR="00B00B9A" w:rsidRPr="00B51469">
        <w:rPr>
          <w:rFonts w:ascii="Helvetica Neue" w:hAnsi="Helvetica Neue" w:cs="Arial"/>
          <w:sz w:val="22"/>
          <w:szCs w:val="22"/>
        </w:rPr>
        <w:t xml:space="preserve">our </w:t>
      </w:r>
      <w:r w:rsidR="00767CCF">
        <w:rPr>
          <w:rFonts w:ascii="Helvetica Neue" w:hAnsi="Helvetica Neue" w:cs="Arial"/>
          <w:sz w:val="22"/>
          <w:szCs w:val="22"/>
        </w:rPr>
        <w:t xml:space="preserve">policies on </w:t>
      </w:r>
      <w:r w:rsidR="00B00B9A" w:rsidRPr="00B51469">
        <w:rPr>
          <w:rFonts w:ascii="Helvetica Neue" w:hAnsi="Helvetica Neue" w:cs="Arial"/>
          <w:sz w:val="22"/>
          <w:szCs w:val="22"/>
        </w:rPr>
        <w:t>equal opportunities</w:t>
      </w:r>
      <w:r w:rsidR="00767CCF">
        <w:rPr>
          <w:rFonts w:ascii="Helvetica Neue" w:hAnsi="Helvetica Neue" w:cs="Arial"/>
          <w:sz w:val="22"/>
          <w:szCs w:val="22"/>
        </w:rPr>
        <w:t xml:space="preserve">, anti-harassment, bullying and victimisation, and data protection </w:t>
      </w:r>
    </w:p>
    <w:p w14:paraId="65959619" w14:textId="77777777" w:rsidR="00EA3903" w:rsidRDefault="00EA3903" w:rsidP="00BA5257">
      <w:pPr>
        <w:pStyle w:val="NormalWeb"/>
        <w:spacing w:before="0" w:beforeAutospacing="0" w:after="0" w:afterAutospacing="0"/>
        <w:rPr>
          <w:rFonts w:ascii="Helvetica Neue" w:hAnsi="Helvetica Neue" w:cs="Arial"/>
          <w:b/>
          <w:sz w:val="22"/>
          <w:szCs w:val="22"/>
        </w:rPr>
      </w:pPr>
    </w:p>
    <w:p w14:paraId="3D906CC0" w14:textId="77777777" w:rsidR="00BA5257" w:rsidRDefault="009D5CD6" w:rsidP="00BA5257">
      <w:pPr>
        <w:pStyle w:val="NormalWeb"/>
        <w:spacing w:before="0" w:beforeAutospacing="0" w:after="0" w:afterAutospacing="0"/>
        <w:rPr>
          <w:rFonts w:ascii="Helvetica Neue" w:hAnsi="Helvetica Neue" w:cs="Arial"/>
          <w:b/>
          <w:sz w:val="22"/>
          <w:szCs w:val="22"/>
        </w:rPr>
      </w:pPr>
      <w:r w:rsidRPr="00B51469">
        <w:rPr>
          <w:rFonts w:ascii="Helvetica Neue" w:hAnsi="Helvetica Neue" w:cs="Arial"/>
          <w:b/>
          <w:sz w:val="22"/>
          <w:szCs w:val="22"/>
        </w:rPr>
        <w:t>Problems</w:t>
      </w:r>
    </w:p>
    <w:p w14:paraId="2123C46B" w14:textId="77777777" w:rsidR="00EA3903" w:rsidRPr="00B51469" w:rsidRDefault="00EA3903" w:rsidP="00BA5257">
      <w:pPr>
        <w:pStyle w:val="NormalWeb"/>
        <w:spacing w:before="0" w:beforeAutospacing="0" w:after="0" w:afterAutospacing="0"/>
        <w:rPr>
          <w:rFonts w:ascii="Helvetica Neue" w:hAnsi="Helvetica Neue" w:cs="Arial"/>
          <w:b/>
          <w:sz w:val="22"/>
          <w:szCs w:val="22"/>
        </w:rPr>
      </w:pPr>
    </w:p>
    <w:p w14:paraId="4043DBCE" w14:textId="77777777" w:rsidR="00AF6384" w:rsidRDefault="00910353" w:rsidP="00BA5257">
      <w:pPr>
        <w:pStyle w:val="NormalWeb"/>
        <w:numPr>
          <w:ilvl w:val="0"/>
          <w:numId w:val="10"/>
        </w:numPr>
        <w:spacing w:before="0" w:beforeAutospacing="0" w:after="0" w:afterAutospacing="0"/>
        <w:rPr>
          <w:rFonts w:ascii="Helvetica Neue" w:hAnsi="Helvetica Neue" w:cs="Arial"/>
          <w:sz w:val="22"/>
          <w:szCs w:val="22"/>
        </w:rPr>
      </w:pPr>
      <w:r w:rsidRPr="00B51469">
        <w:rPr>
          <w:rFonts w:ascii="Helvetica Neue" w:hAnsi="Helvetica Neue" w:cs="Arial"/>
          <w:sz w:val="22"/>
          <w:szCs w:val="22"/>
        </w:rPr>
        <w:t>We will</w:t>
      </w:r>
      <w:r w:rsidR="009D5CD6" w:rsidRPr="00B51469">
        <w:rPr>
          <w:rFonts w:ascii="Helvetica Neue" w:hAnsi="Helvetica Neue" w:cs="Arial"/>
          <w:sz w:val="22"/>
          <w:szCs w:val="22"/>
        </w:rPr>
        <w:t xml:space="preserve"> try to resolve fairly any problems, grievances and difficulties you may h</w:t>
      </w:r>
      <w:r w:rsidRPr="00B51469">
        <w:rPr>
          <w:rFonts w:ascii="Helvetica Neue" w:hAnsi="Helvetica Neue" w:cs="Arial"/>
          <w:sz w:val="22"/>
          <w:szCs w:val="22"/>
        </w:rPr>
        <w:t xml:space="preserve">ave while you volunteer with us and in </w:t>
      </w:r>
      <w:r w:rsidR="009D5CD6" w:rsidRPr="00B51469">
        <w:rPr>
          <w:rFonts w:ascii="Helvetica Neue" w:hAnsi="Helvetica Neue" w:cs="Arial"/>
          <w:sz w:val="22"/>
          <w:szCs w:val="22"/>
        </w:rPr>
        <w:t xml:space="preserve">the event of an unresolved problem </w:t>
      </w:r>
      <w:r w:rsidR="00BA5257" w:rsidRPr="00B51469">
        <w:rPr>
          <w:rFonts w:ascii="Helvetica Neue" w:hAnsi="Helvetica Neue" w:cs="Arial"/>
          <w:sz w:val="22"/>
          <w:szCs w:val="22"/>
        </w:rPr>
        <w:t>will</w:t>
      </w:r>
      <w:r w:rsidRPr="00B51469">
        <w:rPr>
          <w:rFonts w:ascii="Helvetica Neue" w:hAnsi="Helvetica Neue" w:cs="Arial"/>
          <w:sz w:val="22"/>
          <w:szCs w:val="22"/>
        </w:rPr>
        <w:t xml:space="preserve"> </w:t>
      </w:r>
      <w:r w:rsidR="00BA5257" w:rsidRPr="00B51469">
        <w:rPr>
          <w:rFonts w:ascii="Helvetica Neue" w:hAnsi="Helvetica Neue" w:cs="Arial"/>
          <w:sz w:val="22"/>
          <w:szCs w:val="22"/>
        </w:rPr>
        <w:t xml:space="preserve">meet to </w:t>
      </w:r>
      <w:r w:rsidRPr="00B51469">
        <w:rPr>
          <w:rFonts w:ascii="Helvetica Neue" w:hAnsi="Helvetica Neue" w:cs="Arial"/>
          <w:sz w:val="22"/>
          <w:szCs w:val="22"/>
        </w:rPr>
        <w:t>discuss the issues.</w:t>
      </w:r>
      <w:r w:rsidR="00AF6384">
        <w:rPr>
          <w:rFonts w:ascii="Helvetica Neue" w:hAnsi="Helvetica Neue" w:cs="Arial"/>
          <w:sz w:val="22"/>
          <w:szCs w:val="22"/>
        </w:rPr>
        <w:t xml:space="preserve"> </w:t>
      </w:r>
    </w:p>
    <w:p w14:paraId="20ECA8AE" w14:textId="2720E315" w:rsidR="00767CCF" w:rsidRPr="00F720C3" w:rsidRDefault="00AF6384" w:rsidP="00910353">
      <w:pPr>
        <w:pStyle w:val="NormalWeb"/>
        <w:numPr>
          <w:ilvl w:val="0"/>
          <w:numId w:val="10"/>
        </w:numPr>
        <w:spacing w:before="0" w:beforeAutospacing="0" w:after="0" w:afterAutospacing="0"/>
        <w:rPr>
          <w:rFonts w:ascii="Helvetica Neue" w:hAnsi="Helvetica Neue" w:cs="Arial"/>
          <w:sz w:val="22"/>
          <w:szCs w:val="22"/>
        </w:rPr>
      </w:pPr>
      <w:r>
        <w:rPr>
          <w:rFonts w:ascii="Helvetica Neue" w:hAnsi="Helvetica Neue" w:cs="Arial"/>
          <w:sz w:val="22"/>
          <w:szCs w:val="22"/>
        </w:rPr>
        <w:t>You should first discuss any problems with your named person if the problem concerns the named person.</w:t>
      </w:r>
    </w:p>
    <w:p w14:paraId="320FDB6D" w14:textId="77777777" w:rsidR="00767CCF" w:rsidRDefault="00767CCF" w:rsidP="00910353">
      <w:pPr>
        <w:pStyle w:val="NormalWeb"/>
        <w:spacing w:before="0" w:beforeAutospacing="0" w:after="0" w:afterAutospacing="0"/>
        <w:rPr>
          <w:rFonts w:ascii="Helvetica Neue" w:hAnsi="Helvetica Neue" w:cs="Arial"/>
          <w:b/>
          <w:sz w:val="22"/>
          <w:szCs w:val="22"/>
        </w:rPr>
      </w:pPr>
    </w:p>
    <w:p w14:paraId="710551FB" w14:textId="41D97AC8" w:rsidR="00910353" w:rsidRDefault="009D5CD6" w:rsidP="00910353">
      <w:pPr>
        <w:pStyle w:val="NormalWeb"/>
        <w:spacing w:before="0" w:beforeAutospacing="0" w:after="0" w:afterAutospacing="0"/>
        <w:rPr>
          <w:rFonts w:ascii="Helvetica Neue" w:hAnsi="Helvetica Neue" w:cs="Arial"/>
          <w:b/>
          <w:sz w:val="22"/>
          <w:szCs w:val="22"/>
        </w:rPr>
      </w:pPr>
      <w:r w:rsidRPr="00B51469">
        <w:rPr>
          <w:rFonts w:ascii="Helvetica Neue" w:hAnsi="Helvetica Neue" w:cs="Arial"/>
          <w:b/>
          <w:sz w:val="22"/>
          <w:szCs w:val="22"/>
        </w:rPr>
        <w:t>The volunteer</w:t>
      </w:r>
    </w:p>
    <w:p w14:paraId="74330207" w14:textId="77777777" w:rsidR="00EA3903" w:rsidRPr="00B51469" w:rsidRDefault="00EA3903" w:rsidP="00910353">
      <w:pPr>
        <w:pStyle w:val="NormalWeb"/>
        <w:spacing w:before="0" w:beforeAutospacing="0" w:after="0" w:afterAutospacing="0"/>
        <w:rPr>
          <w:rFonts w:ascii="Helvetica Neue" w:hAnsi="Helvetica Neue" w:cs="Arial"/>
          <w:b/>
          <w:sz w:val="22"/>
          <w:szCs w:val="22"/>
        </w:rPr>
      </w:pPr>
    </w:p>
    <w:p w14:paraId="7427067D" w14:textId="66A57AFB" w:rsidR="00910353" w:rsidRDefault="00910353" w:rsidP="00EA3903">
      <w:pPr>
        <w:pStyle w:val="NormalWeb"/>
        <w:spacing w:before="0" w:beforeAutospacing="0" w:after="0" w:afterAutospacing="0"/>
        <w:rPr>
          <w:rFonts w:ascii="Helvetica Neue" w:hAnsi="Helvetica Neue" w:cs="Arial"/>
          <w:sz w:val="22"/>
          <w:szCs w:val="22"/>
        </w:rPr>
      </w:pPr>
      <w:r w:rsidRPr="00B51469">
        <w:rPr>
          <w:rFonts w:ascii="Helvetica Neue" w:hAnsi="Helvetica Neue" w:cs="Arial"/>
          <w:sz w:val="22"/>
          <w:szCs w:val="22"/>
        </w:rPr>
        <w:t xml:space="preserve">We expect </w:t>
      </w:r>
      <w:r w:rsidR="00EA3903">
        <w:rPr>
          <w:rFonts w:ascii="Helvetica Neue" w:hAnsi="Helvetica Neue" w:cs="Arial"/>
          <w:sz w:val="22"/>
          <w:szCs w:val="22"/>
        </w:rPr>
        <w:t>you</w:t>
      </w:r>
      <w:r w:rsidRPr="00B51469">
        <w:rPr>
          <w:rFonts w:ascii="Helvetica Neue" w:hAnsi="Helvetica Neue" w:cs="Arial"/>
          <w:sz w:val="22"/>
          <w:szCs w:val="22"/>
        </w:rPr>
        <w:t>:</w:t>
      </w:r>
    </w:p>
    <w:p w14:paraId="0BA7FDDF" w14:textId="77777777" w:rsidR="00EA3903" w:rsidRPr="00B51469" w:rsidRDefault="00EA3903" w:rsidP="00910353">
      <w:pPr>
        <w:pStyle w:val="NormalWeb"/>
        <w:spacing w:before="0" w:beforeAutospacing="0" w:after="0" w:afterAutospacing="0"/>
        <w:rPr>
          <w:rFonts w:ascii="Helvetica Neue" w:hAnsi="Helvetica Neue" w:cs="Arial"/>
          <w:sz w:val="22"/>
          <w:szCs w:val="22"/>
        </w:rPr>
      </w:pPr>
    </w:p>
    <w:p w14:paraId="1830D070" w14:textId="33C4A088" w:rsidR="009D5CD6" w:rsidRPr="00B51469" w:rsidRDefault="00910353" w:rsidP="00B51469">
      <w:pPr>
        <w:pStyle w:val="NormalWeb"/>
        <w:numPr>
          <w:ilvl w:val="0"/>
          <w:numId w:val="10"/>
        </w:numPr>
        <w:spacing w:before="0" w:beforeAutospacing="0" w:after="0" w:afterAutospacing="0"/>
        <w:rPr>
          <w:rFonts w:ascii="Helvetica Neue" w:hAnsi="Helvetica Neue" w:cs="Arial"/>
          <w:sz w:val="22"/>
          <w:szCs w:val="22"/>
        </w:rPr>
      </w:pPr>
      <w:r w:rsidRPr="00B51469">
        <w:rPr>
          <w:rFonts w:ascii="Helvetica Neue" w:hAnsi="Helvetica Neue" w:cs="Arial"/>
          <w:sz w:val="22"/>
          <w:szCs w:val="22"/>
        </w:rPr>
        <w:t xml:space="preserve">To help </w:t>
      </w:r>
      <w:r w:rsidR="00B51469">
        <w:rPr>
          <w:rFonts w:ascii="Helvetica Neue" w:hAnsi="Helvetica Neue" w:cs="Arial"/>
          <w:sz w:val="22"/>
          <w:szCs w:val="22"/>
        </w:rPr>
        <w:t>with the activities outlined in the volunteer role</w:t>
      </w:r>
      <w:r w:rsidR="00EA3903">
        <w:rPr>
          <w:rFonts w:ascii="Helvetica Neue" w:hAnsi="Helvetica Neue" w:cs="Arial"/>
          <w:sz w:val="22"/>
          <w:szCs w:val="22"/>
        </w:rPr>
        <w:t>;</w:t>
      </w:r>
    </w:p>
    <w:p w14:paraId="23B9293D" w14:textId="24EF4C2D" w:rsidR="009D5CD6" w:rsidRPr="00B51469" w:rsidRDefault="009D5CD6" w:rsidP="009D5CD6">
      <w:pPr>
        <w:pStyle w:val="NormalWeb"/>
        <w:numPr>
          <w:ilvl w:val="0"/>
          <w:numId w:val="7"/>
        </w:numPr>
        <w:spacing w:before="0" w:beforeAutospacing="0" w:after="0" w:afterAutospacing="0"/>
        <w:rPr>
          <w:rFonts w:ascii="Helvetica Neue" w:hAnsi="Helvetica Neue" w:cs="Arial"/>
          <w:sz w:val="22"/>
          <w:szCs w:val="22"/>
        </w:rPr>
      </w:pPr>
      <w:r w:rsidRPr="00B51469">
        <w:rPr>
          <w:rFonts w:ascii="Helvetica Neue" w:hAnsi="Helvetica Neue" w:cs="Arial"/>
          <w:sz w:val="22"/>
          <w:szCs w:val="22"/>
        </w:rPr>
        <w:t>To perform your volunteering r</w:t>
      </w:r>
      <w:r w:rsidR="00EA3903">
        <w:rPr>
          <w:rFonts w:ascii="Helvetica Neue" w:hAnsi="Helvetica Neue" w:cs="Arial"/>
          <w:sz w:val="22"/>
          <w:szCs w:val="22"/>
        </w:rPr>
        <w:t>ole to the best of your ability;</w:t>
      </w:r>
    </w:p>
    <w:p w14:paraId="116FC6C1" w14:textId="00ED14B5" w:rsidR="009D5CD6" w:rsidRPr="00B51469" w:rsidRDefault="009D5CD6" w:rsidP="00767CCF">
      <w:pPr>
        <w:pStyle w:val="NormalWeb"/>
        <w:numPr>
          <w:ilvl w:val="0"/>
          <w:numId w:val="7"/>
        </w:numPr>
        <w:spacing w:before="0" w:beforeAutospacing="0" w:after="0" w:afterAutospacing="0"/>
        <w:rPr>
          <w:rFonts w:ascii="Helvetica Neue" w:hAnsi="Helvetica Neue" w:cs="Arial"/>
          <w:sz w:val="22"/>
          <w:szCs w:val="22"/>
        </w:rPr>
      </w:pPr>
      <w:r w:rsidRPr="00B51469">
        <w:rPr>
          <w:rFonts w:ascii="Helvetica Neue" w:hAnsi="Helvetica Neue" w:cs="Arial"/>
          <w:sz w:val="22"/>
          <w:szCs w:val="22"/>
        </w:rPr>
        <w:t xml:space="preserve">To follow </w:t>
      </w:r>
      <w:r w:rsidR="00767CCF">
        <w:rPr>
          <w:rFonts w:ascii="Helvetica Neue" w:hAnsi="Helvetica Neue" w:cs="Arial"/>
          <w:sz w:val="22"/>
          <w:szCs w:val="22"/>
        </w:rPr>
        <w:t>the</w:t>
      </w:r>
      <w:r w:rsidRPr="00B51469">
        <w:rPr>
          <w:rFonts w:ascii="Helvetica Neue" w:hAnsi="Helvetica Neue" w:cs="Arial"/>
          <w:sz w:val="22"/>
          <w:szCs w:val="22"/>
        </w:rPr>
        <w:t xml:space="preserve"> organisat</w:t>
      </w:r>
      <w:r w:rsidR="00B21DFE" w:rsidRPr="00B51469">
        <w:rPr>
          <w:rFonts w:ascii="Helvetica Neue" w:hAnsi="Helvetica Neue" w:cs="Arial"/>
          <w:sz w:val="22"/>
          <w:szCs w:val="22"/>
        </w:rPr>
        <w:t>ion’s pol</w:t>
      </w:r>
      <w:r w:rsidR="00F07C71">
        <w:rPr>
          <w:rFonts w:ascii="Helvetica Neue" w:hAnsi="Helvetica Neue" w:cs="Arial"/>
          <w:sz w:val="22"/>
          <w:szCs w:val="22"/>
        </w:rPr>
        <w:t xml:space="preserve">icies, procedures and standards, including </w:t>
      </w:r>
      <w:r w:rsidR="00767CCF">
        <w:rPr>
          <w:rFonts w:ascii="Helvetica Neue" w:hAnsi="Helvetica Neue" w:cs="Arial"/>
          <w:sz w:val="22"/>
          <w:szCs w:val="22"/>
        </w:rPr>
        <w:t xml:space="preserve">equal opportunities, </w:t>
      </w:r>
      <w:r w:rsidR="00F07C71">
        <w:rPr>
          <w:rFonts w:ascii="Helvetica Neue" w:hAnsi="Helvetica Neue" w:cs="Arial"/>
          <w:sz w:val="22"/>
          <w:szCs w:val="22"/>
        </w:rPr>
        <w:t>anti-harassment, bullying and victimisation, data protection, and alcohol and drugs;</w:t>
      </w:r>
    </w:p>
    <w:p w14:paraId="0828996E" w14:textId="01E74A87" w:rsidR="009D5CD6" w:rsidRDefault="009D5CD6" w:rsidP="009D5CD6">
      <w:pPr>
        <w:pStyle w:val="NormalWeb"/>
        <w:numPr>
          <w:ilvl w:val="0"/>
          <w:numId w:val="7"/>
        </w:numPr>
        <w:spacing w:before="0" w:beforeAutospacing="0" w:after="0" w:afterAutospacing="0"/>
        <w:rPr>
          <w:rFonts w:ascii="Helvetica Neue" w:hAnsi="Helvetica Neue" w:cs="Arial"/>
          <w:sz w:val="22"/>
          <w:szCs w:val="22"/>
        </w:rPr>
      </w:pPr>
      <w:r w:rsidRPr="00B51469">
        <w:rPr>
          <w:rFonts w:ascii="Helvetica Neue" w:hAnsi="Helvetica Neue" w:cs="Arial"/>
          <w:sz w:val="22"/>
          <w:szCs w:val="22"/>
        </w:rPr>
        <w:t xml:space="preserve">To meet time commitments and to give reasonable notice </w:t>
      </w:r>
      <w:r w:rsidR="00B51469">
        <w:rPr>
          <w:rFonts w:ascii="Helvetica Neue" w:hAnsi="Helvetica Neue" w:cs="Arial"/>
          <w:sz w:val="22"/>
          <w:szCs w:val="22"/>
        </w:rPr>
        <w:t>if you are</w:t>
      </w:r>
      <w:r w:rsidR="00B00B9A" w:rsidRPr="00B51469">
        <w:rPr>
          <w:rFonts w:ascii="Helvetica Neue" w:hAnsi="Helvetica Neue" w:cs="Arial"/>
          <w:sz w:val="22"/>
          <w:szCs w:val="22"/>
        </w:rPr>
        <w:t xml:space="preserve"> not able to attend </w:t>
      </w:r>
      <w:r w:rsidRPr="00B51469">
        <w:rPr>
          <w:rFonts w:ascii="Helvetica Neue" w:hAnsi="Helvetica Neue" w:cs="Arial"/>
          <w:sz w:val="22"/>
          <w:szCs w:val="22"/>
        </w:rPr>
        <w:t>so other arrangements can be made when this is not possi</w:t>
      </w:r>
      <w:r w:rsidR="00EA3903">
        <w:rPr>
          <w:rFonts w:ascii="Helvetica Neue" w:hAnsi="Helvetica Neue" w:cs="Arial"/>
          <w:sz w:val="22"/>
          <w:szCs w:val="22"/>
        </w:rPr>
        <w:t>ble.</w:t>
      </w:r>
    </w:p>
    <w:p w14:paraId="46C30098" w14:textId="77777777" w:rsidR="00EA3903" w:rsidRDefault="00EA3903" w:rsidP="00EA3903">
      <w:pPr>
        <w:pStyle w:val="NormalWeb"/>
        <w:spacing w:before="0" w:beforeAutospacing="0" w:after="0" w:afterAutospacing="0"/>
        <w:rPr>
          <w:rFonts w:ascii="Helvetica Neue" w:hAnsi="Helvetica Neue" w:cs="Arial"/>
          <w:sz w:val="22"/>
          <w:szCs w:val="22"/>
        </w:rPr>
      </w:pPr>
    </w:p>
    <w:p w14:paraId="7A8A19E0" w14:textId="44FE9E34" w:rsidR="000266DD" w:rsidRDefault="000266DD" w:rsidP="00767CCF">
      <w:pPr>
        <w:pStyle w:val="NormalWeb"/>
        <w:spacing w:before="0" w:beforeAutospacing="0" w:after="0" w:afterAutospacing="0"/>
        <w:rPr>
          <w:rFonts w:ascii="Helvetica Neue" w:hAnsi="Helvetica Neue" w:cs="Arial"/>
          <w:sz w:val="22"/>
          <w:szCs w:val="22"/>
        </w:rPr>
      </w:pPr>
      <w:r>
        <w:rPr>
          <w:rFonts w:ascii="Helvetica Neue" w:hAnsi="Helvetica Neue" w:cs="Arial"/>
          <w:sz w:val="22"/>
          <w:szCs w:val="22"/>
        </w:rPr>
        <w:t xml:space="preserve">Whilst volunteering you are representing </w:t>
      </w:r>
      <w:r w:rsidR="00F720C3">
        <w:rPr>
          <w:rFonts w:ascii="Helvetica Neue" w:hAnsi="Helvetica Neue" w:cs="Arial"/>
          <w:sz w:val="22"/>
          <w:szCs w:val="22"/>
        </w:rPr>
        <w:t>the Scottish Food Coalition</w:t>
      </w:r>
      <w:r w:rsidR="00767CCF">
        <w:rPr>
          <w:rFonts w:ascii="Helvetica Neue" w:hAnsi="Helvetica Neue" w:cs="Arial"/>
          <w:sz w:val="22"/>
          <w:szCs w:val="22"/>
        </w:rPr>
        <w:t>. If you are approached with a question or query that goes beyond your volunteering role and activities pass it on to the named person.</w:t>
      </w:r>
    </w:p>
    <w:p w14:paraId="5243C6D4" w14:textId="77777777" w:rsidR="00767CCF" w:rsidRDefault="00767CCF" w:rsidP="00767CCF">
      <w:pPr>
        <w:pStyle w:val="NormalWeb"/>
        <w:spacing w:before="0" w:beforeAutospacing="0" w:after="0" w:afterAutospacing="0"/>
        <w:rPr>
          <w:rFonts w:ascii="Helvetica Neue" w:hAnsi="Helvetica Neue" w:cs="Arial"/>
          <w:sz w:val="22"/>
          <w:szCs w:val="22"/>
        </w:rPr>
      </w:pPr>
    </w:p>
    <w:p w14:paraId="0D2F983F" w14:textId="0BED6A73" w:rsidR="00F720C3" w:rsidRPr="00B51469" w:rsidRDefault="00767CCF" w:rsidP="00F720C3">
      <w:pPr>
        <w:pStyle w:val="NormalWeb"/>
        <w:spacing w:before="0" w:beforeAutospacing="0" w:after="0" w:afterAutospacing="0"/>
        <w:rPr>
          <w:rFonts w:ascii="Helvetica Neue" w:hAnsi="Helvetica Neue" w:cs="Arial"/>
          <w:sz w:val="22"/>
          <w:szCs w:val="22"/>
        </w:rPr>
      </w:pPr>
      <w:r>
        <w:rPr>
          <w:rFonts w:ascii="Helvetica Neue" w:hAnsi="Helvetica Neue" w:cs="Arial"/>
          <w:sz w:val="22"/>
          <w:szCs w:val="22"/>
        </w:rPr>
        <w:t xml:space="preserve">Volunteering outputs remain the intellectual property of </w:t>
      </w:r>
      <w:r w:rsidR="00F720C3">
        <w:rPr>
          <w:rFonts w:ascii="Helvetica Neue" w:hAnsi="Helvetica Neue" w:cs="Arial"/>
          <w:sz w:val="22"/>
          <w:szCs w:val="22"/>
        </w:rPr>
        <w:t>Scottish Food Coalition</w:t>
      </w:r>
      <w:r>
        <w:rPr>
          <w:rFonts w:ascii="Helvetica Neue" w:hAnsi="Helvetica Neue" w:cs="Arial"/>
          <w:sz w:val="22"/>
          <w:szCs w:val="22"/>
        </w:rPr>
        <w:t xml:space="preserve"> and will with your permission be referenced with your name.</w:t>
      </w:r>
    </w:p>
    <w:p w14:paraId="580C9446" w14:textId="582CB077" w:rsidR="00B21DFE" w:rsidRPr="00B51469" w:rsidRDefault="00B21DFE" w:rsidP="00EA3903">
      <w:pPr>
        <w:pStyle w:val="NormalWeb"/>
        <w:spacing w:before="0" w:beforeAutospacing="0" w:after="0" w:afterAutospacing="0"/>
        <w:ind w:firstLine="720"/>
        <w:rPr>
          <w:rFonts w:ascii="Helvetica Neue" w:hAnsi="Helvetica Neue" w:cs="Arial"/>
          <w:sz w:val="22"/>
          <w:szCs w:val="22"/>
        </w:rPr>
      </w:pPr>
      <w:r w:rsidRPr="00B51469">
        <w:rPr>
          <w:rFonts w:ascii="Helvetica Neue" w:hAnsi="Helvetica Neue" w:cs="Arial"/>
          <w:sz w:val="22"/>
          <w:szCs w:val="22"/>
        </w:rPr>
        <w:t xml:space="preserve"> </w:t>
      </w:r>
    </w:p>
    <w:sectPr w:rsidR="00B21DFE" w:rsidRPr="00B51469" w:rsidSect="00EA3903">
      <w:footerReference w:type="default" r:id="rId9"/>
      <w:footnotePr>
        <w:pos w:val="beneathText"/>
      </w:footnotePr>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21F51" w14:textId="77777777" w:rsidR="00720178" w:rsidRDefault="00720178">
      <w:r>
        <w:separator/>
      </w:r>
    </w:p>
  </w:endnote>
  <w:endnote w:type="continuationSeparator" w:id="0">
    <w:p w14:paraId="20783A0B" w14:textId="77777777" w:rsidR="00720178" w:rsidRDefault="00720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88296" w14:textId="77777777" w:rsidR="00347FCB" w:rsidRPr="00EA3903" w:rsidRDefault="00347FCB" w:rsidP="00DC3C77">
    <w:pPr>
      <w:pStyle w:val="NormalWeb"/>
      <w:spacing w:before="0" w:beforeAutospacing="0" w:after="0" w:afterAutospacing="0"/>
      <w:rPr>
        <w:rFonts w:ascii="Helvetica Neue" w:hAnsi="Helvetica Neue" w:cs="Arial"/>
        <w:sz w:val="20"/>
        <w:szCs w:val="20"/>
      </w:rPr>
    </w:pPr>
  </w:p>
  <w:p w14:paraId="7E665994" w14:textId="77777777" w:rsidR="00347FCB" w:rsidRPr="00EA3903" w:rsidRDefault="00347FCB" w:rsidP="00DC3C77">
    <w:pPr>
      <w:pStyle w:val="NormalWeb"/>
      <w:spacing w:before="0" w:beforeAutospacing="0" w:after="0" w:afterAutospacing="0"/>
      <w:rPr>
        <w:rFonts w:ascii="Helvetica Neue" w:hAnsi="Helvetica Neue" w:cs="Arial"/>
        <w:sz w:val="20"/>
        <w:szCs w:val="20"/>
      </w:rPr>
    </w:pPr>
    <w:r w:rsidRPr="00EA3903">
      <w:rPr>
        <w:rFonts w:ascii="Helvetica Neue" w:hAnsi="Helvetica Neue" w:cs="Arial"/>
        <w:sz w:val="20"/>
        <w:szCs w:val="20"/>
      </w:rPr>
      <w:t xml:space="preserve">This agreement is binding in honour only, is not intended to be a legally binding contract between us and may be cancelled at any time at the discretion of either party. Neither of us intend any employment relationship to be created either now or at any time in the future. </w:t>
    </w:r>
  </w:p>
  <w:p w14:paraId="37877F99" w14:textId="77777777" w:rsidR="00347FCB" w:rsidRDefault="00347F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09A72" w14:textId="77777777" w:rsidR="00720178" w:rsidRDefault="00720178">
      <w:r>
        <w:separator/>
      </w:r>
    </w:p>
  </w:footnote>
  <w:footnote w:type="continuationSeparator" w:id="0">
    <w:p w14:paraId="1679CDD8" w14:textId="77777777" w:rsidR="00720178" w:rsidRDefault="007201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bullet"/>
      <w:lvlText w:val=""/>
      <w:lvlJc w:val="left"/>
      <w:pPr>
        <w:tabs>
          <w:tab w:val="num" w:pos="720"/>
        </w:tabs>
        <w:ind w:left="720" w:hanging="360"/>
      </w:pPr>
      <w:rPr>
        <w:rFonts w:ascii="Symbol" w:hAnsi="Symbol"/>
        <w:sz w:val="24"/>
      </w:rPr>
    </w:lvl>
  </w:abstractNum>
  <w:abstractNum w:abstractNumId="2">
    <w:nsid w:val="00000003"/>
    <w:multiLevelType w:val="singleLevel"/>
    <w:tmpl w:val="00000003"/>
    <w:name w:val="WW8Num2"/>
    <w:lvl w:ilvl="0">
      <w:start w:val="1"/>
      <w:numFmt w:val="bullet"/>
      <w:lvlText w:val=""/>
      <w:lvlJc w:val="left"/>
      <w:pPr>
        <w:tabs>
          <w:tab w:val="num" w:pos="720"/>
        </w:tabs>
        <w:ind w:left="720" w:hanging="360"/>
      </w:pPr>
      <w:rPr>
        <w:rFonts w:ascii="Symbol" w:hAnsi="Symbol"/>
        <w:sz w:val="24"/>
      </w:rPr>
    </w:lvl>
  </w:abstractNum>
  <w:abstractNum w:abstractNumId="3">
    <w:nsid w:val="064B21FB"/>
    <w:multiLevelType w:val="hybridMultilevel"/>
    <w:tmpl w:val="A8D43694"/>
    <w:lvl w:ilvl="0" w:tplc="637058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7C5DFC"/>
    <w:multiLevelType w:val="hybridMultilevel"/>
    <w:tmpl w:val="CA50E72A"/>
    <w:lvl w:ilvl="0" w:tplc="27C288D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50903A0"/>
    <w:multiLevelType w:val="hybridMultilevel"/>
    <w:tmpl w:val="93BE8996"/>
    <w:lvl w:ilvl="0" w:tplc="27C288D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5450782"/>
    <w:multiLevelType w:val="hybridMultilevel"/>
    <w:tmpl w:val="57B42718"/>
    <w:lvl w:ilvl="0" w:tplc="9E280A4C">
      <w:start w:val="5"/>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A06A2E"/>
    <w:multiLevelType w:val="hybridMultilevel"/>
    <w:tmpl w:val="CC6A9DD4"/>
    <w:lvl w:ilvl="0" w:tplc="46522550">
      <w:start w:val="5"/>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480D26"/>
    <w:multiLevelType w:val="hybridMultilevel"/>
    <w:tmpl w:val="2F589E94"/>
    <w:lvl w:ilvl="0" w:tplc="B0CAB6D2">
      <w:start w:val="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B0639F"/>
    <w:multiLevelType w:val="hybridMultilevel"/>
    <w:tmpl w:val="37FE8ECE"/>
    <w:lvl w:ilvl="0" w:tplc="27C288D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9D61EB7"/>
    <w:multiLevelType w:val="hybridMultilevel"/>
    <w:tmpl w:val="1D5EF9D6"/>
    <w:lvl w:ilvl="0" w:tplc="27C288D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44E466D"/>
    <w:multiLevelType w:val="hybridMultilevel"/>
    <w:tmpl w:val="F50084C6"/>
    <w:lvl w:ilvl="0" w:tplc="27C288D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5291048"/>
    <w:multiLevelType w:val="hybridMultilevel"/>
    <w:tmpl w:val="917E3BBA"/>
    <w:lvl w:ilvl="0" w:tplc="27C288D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0913E4B"/>
    <w:multiLevelType w:val="hybridMultilevel"/>
    <w:tmpl w:val="04FEDE8C"/>
    <w:lvl w:ilvl="0" w:tplc="27C288D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A7B063C"/>
    <w:multiLevelType w:val="hybridMultilevel"/>
    <w:tmpl w:val="14EC14EE"/>
    <w:lvl w:ilvl="0" w:tplc="27C288D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14"/>
  </w:num>
  <w:num w:numId="6">
    <w:abstractNumId w:val="13"/>
  </w:num>
  <w:num w:numId="7">
    <w:abstractNumId w:val="5"/>
  </w:num>
  <w:num w:numId="8">
    <w:abstractNumId w:val="12"/>
  </w:num>
  <w:num w:numId="9">
    <w:abstractNumId w:val="11"/>
  </w:num>
  <w:num w:numId="10">
    <w:abstractNumId w:val="4"/>
  </w:num>
  <w:num w:numId="11">
    <w:abstractNumId w:val="10"/>
  </w:num>
  <w:num w:numId="12">
    <w:abstractNumId w:val="7"/>
  </w:num>
  <w:num w:numId="13">
    <w:abstractNumId w:val="6"/>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389"/>
    <w:rsid w:val="000266DD"/>
    <w:rsid w:val="000762EF"/>
    <w:rsid w:val="00082FAD"/>
    <w:rsid w:val="001755B8"/>
    <w:rsid w:val="001C546A"/>
    <w:rsid w:val="00285485"/>
    <w:rsid w:val="00340389"/>
    <w:rsid w:val="00347FCB"/>
    <w:rsid w:val="00424D95"/>
    <w:rsid w:val="004C28D8"/>
    <w:rsid w:val="00566236"/>
    <w:rsid w:val="005C4EE4"/>
    <w:rsid w:val="00690FA9"/>
    <w:rsid w:val="006A5895"/>
    <w:rsid w:val="006C6985"/>
    <w:rsid w:val="00720178"/>
    <w:rsid w:val="00726CEA"/>
    <w:rsid w:val="00745D5E"/>
    <w:rsid w:val="00767CCF"/>
    <w:rsid w:val="007931A8"/>
    <w:rsid w:val="008724B6"/>
    <w:rsid w:val="008B7299"/>
    <w:rsid w:val="00910353"/>
    <w:rsid w:val="009D5CD6"/>
    <w:rsid w:val="00AF6384"/>
    <w:rsid w:val="00B00B9A"/>
    <w:rsid w:val="00B21DFE"/>
    <w:rsid w:val="00B51469"/>
    <w:rsid w:val="00BA5257"/>
    <w:rsid w:val="00C74412"/>
    <w:rsid w:val="00DC3C77"/>
    <w:rsid w:val="00EA3903"/>
    <w:rsid w:val="00F07C71"/>
    <w:rsid w:val="00F720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2A60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US" w:eastAsia="ar-SA"/>
    </w:rPr>
  </w:style>
  <w:style w:type="paragraph" w:styleId="Heading2">
    <w:name w:val="heading 2"/>
    <w:basedOn w:val="Normal"/>
    <w:next w:val="Normal"/>
    <w:qFormat/>
    <w:pPr>
      <w:keepNext/>
      <w:widowControl w:val="0"/>
      <w:numPr>
        <w:ilvl w:val="1"/>
        <w:numId w:val="1"/>
      </w:numPr>
      <w:outlineLvl w:val="1"/>
    </w:pPr>
    <w:rPr>
      <w:rFonts w:ascii="Arial" w:hAnsi="Arial"/>
      <w:b/>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sz w:val="24"/>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sz w:val="24"/>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rPr>
      <w:rFonts w:ascii="Arial" w:hAnsi="Arial"/>
      <w:b/>
      <w:szCs w:val="20"/>
      <w:lang w:val="en-GB"/>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2">
    <w:name w:val="Body Text 2"/>
    <w:basedOn w:val="Normal"/>
    <w:pPr>
      <w:widowControl w:val="0"/>
    </w:pPr>
    <w:rPr>
      <w:rFonts w:ascii="Arial" w:hAnsi="Arial"/>
      <w:szCs w:val="20"/>
      <w:lang w:val="en-GB"/>
    </w:rPr>
  </w:style>
  <w:style w:type="paragraph" w:styleId="Title">
    <w:name w:val="Title"/>
    <w:basedOn w:val="Normal"/>
    <w:next w:val="Subtitle"/>
    <w:qFormat/>
    <w:pPr>
      <w:jc w:val="center"/>
    </w:pPr>
    <w:rPr>
      <w:rFonts w:ascii="Arial" w:hAnsi="Arial"/>
      <w:sz w:val="28"/>
      <w:szCs w:val="20"/>
      <w:lang w:val="en-GB"/>
    </w:rPr>
  </w:style>
  <w:style w:type="paragraph" w:styleId="Subtitle">
    <w:name w:val="Subtitle"/>
    <w:basedOn w:val="Heading"/>
    <w:next w:val="BodyText"/>
    <w:qFormat/>
    <w:pPr>
      <w:jc w:val="center"/>
    </w:pPr>
    <w:rPr>
      <w:i/>
      <w:iCs/>
    </w:rPr>
  </w:style>
  <w:style w:type="paragraph" w:styleId="NormalWeb">
    <w:name w:val="Normal (Web)"/>
    <w:basedOn w:val="Normal"/>
    <w:rsid w:val="009D5CD6"/>
    <w:pPr>
      <w:suppressAutoHyphens w:val="0"/>
      <w:spacing w:before="100" w:beforeAutospacing="1" w:after="100" w:afterAutospacing="1"/>
    </w:pPr>
    <w:rPr>
      <w:lang w:val="en-GB" w:eastAsia="en-GB"/>
    </w:rPr>
  </w:style>
  <w:style w:type="character" w:styleId="Strong">
    <w:name w:val="Strong"/>
    <w:basedOn w:val="DefaultParagraphFont"/>
    <w:qFormat/>
    <w:rsid w:val="009D5CD6"/>
    <w:rPr>
      <w:b/>
      <w:bCs/>
    </w:rPr>
  </w:style>
  <w:style w:type="paragraph" w:styleId="Header">
    <w:name w:val="header"/>
    <w:basedOn w:val="Normal"/>
    <w:rsid w:val="00DC3C77"/>
    <w:pPr>
      <w:tabs>
        <w:tab w:val="center" w:pos="4153"/>
        <w:tab w:val="right" w:pos="8306"/>
      </w:tabs>
    </w:pPr>
  </w:style>
  <w:style w:type="paragraph" w:styleId="Footer">
    <w:name w:val="footer"/>
    <w:basedOn w:val="Normal"/>
    <w:rsid w:val="00DC3C77"/>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578</Words>
  <Characters>3298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Volunteer Agreement</vt:lpstr>
    </vt:vector>
  </TitlesOfParts>
  <Company>SCIP</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Agreement</dc:title>
  <dc:subject/>
  <dc:creator>Caroline Lewis</dc:creator>
  <cp:keywords/>
  <dc:description/>
  <cp:lastModifiedBy>Microsoft Office User</cp:lastModifiedBy>
  <cp:revision>2</cp:revision>
  <cp:lastPrinted>2008-07-24T16:34:00Z</cp:lastPrinted>
  <dcterms:created xsi:type="dcterms:W3CDTF">2020-02-13T14:42:00Z</dcterms:created>
  <dcterms:modified xsi:type="dcterms:W3CDTF">2020-02-13T14:42:00Z</dcterms:modified>
</cp:coreProperties>
</file>